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7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E12D05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E12D05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EA286D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A21" w:rsidRDefault="002E1A21">
      <w:r>
        <w:separator/>
      </w:r>
    </w:p>
  </w:endnote>
  <w:endnote w:type="continuationSeparator" w:id="1">
    <w:p w:rsidR="002E1A21" w:rsidRDefault="002E1A21">
      <w:r>
        <w:continuationSeparator/>
      </w:r>
    </w:p>
  </w:endnote>
  <w:endnote w:id="2">
    <w:p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3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4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6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E12D05">
        <w:pPr>
          <w:pStyle w:val="Footer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0D58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A21" w:rsidRDefault="002E1A21">
      <w:r>
        <w:separator/>
      </w:r>
    </w:p>
  </w:footnote>
  <w:footnote w:type="continuationSeparator" w:id="1">
    <w:p w:rsidR="002E1A21" w:rsidRDefault="002E1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A286D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E12D05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E12D05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7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5847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16EDA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A21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8F77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26A6B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1228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0B9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2D05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C60B9E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C60B9E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C60B9E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C60B9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C60B9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C60B9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C60B9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C60B9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C60B9E"/>
    <w:pPr>
      <w:ind w:left="482"/>
    </w:pPr>
  </w:style>
  <w:style w:type="paragraph" w:customStyle="1" w:styleId="Text2">
    <w:name w:val="Text 2"/>
    <w:basedOn w:val="Normal"/>
    <w:rsid w:val="00C60B9E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C60B9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C60B9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C60B9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C60B9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C60B9E"/>
    <w:pPr>
      <w:spacing w:after="720"/>
      <w:ind w:left="5103"/>
      <w:jc w:val="left"/>
    </w:pPr>
  </w:style>
  <w:style w:type="paragraph" w:styleId="BlockText">
    <w:name w:val="Block Text"/>
    <w:basedOn w:val="Normal"/>
    <w:rsid w:val="00C60B9E"/>
    <w:pPr>
      <w:spacing w:after="120"/>
      <w:ind w:left="1440" w:right="1440"/>
    </w:pPr>
  </w:style>
  <w:style w:type="paragraph" w:styleId="BodyText">
    <w:name w:val="Body Text"/>
    <w:basedOn w:val="Normal"/>
    <w:rsid w:val="00C60B9E"/>
    <w:pPr>
      <w:spacing w:after="120"/>
    </w:pPr>
  </w:style>
  <w:style w:type="paragraph" w:styleId="BodyText2">
    <w:name w:val="Body Text 2"/>
    <w:basedOn w:val="Normal"/>
    <w:rsid w:val="00C60B9E"/>
    <w:pPr>
      <w:spacing w:after="120" w:line="480" w:lineRule="auto"/>
    </w:pPr>
  </w:style>
  <w:style w:type="paragraph" w:styleId="BodyText3">
    <w:name w:val="Body Text 3"/>
    <w:basedOn w:val="Normal"/>
    <w:rsid w:val="00C60B9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C60B9E"/>
    <w:pPr>
      <w:ind w:firstLine="210"/>
    </w:pPr>
  </w:style>
  <w:style w:type="paragraph" w:styleId="BodyTextIndent">
    <w:name w:val="Body Text Indent"/>
    <w:basedOn w:val="Normal"/>
    <w:rsid w:val="00C60B9E"/>
    <w:pPr>
      <w:spacing w:after="120"/>
      <w:ind w:left="283"/>
    </w:pPr>
  </w:style>
  <w:style w:type="paragraph" w:styleId="BodyTextFirstIndent2">
    <w:name w:val="Body Text First Indent 2"/>
    <w:basedOn w:val="BodyTextIndent"/>
    <w:rsid w:val="00C60B9E"/>
    <w:pPr>
      <w:ind w:firstLine="210"/>
    </w:pPr>
  </w:style>
  <w:style w:type="paragraph" w:styleId="BodyTextIndent2">
    <w:name w:val="Body Text Indent 2"/>
    <w:basedOn w:val="Normal"/>
    <w:rsid w:val="00C60B9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C60B9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C60B9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C60B9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C60B9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C60B9E"/>
    <w:pPr>
      <w:ind w:left="4252"/>
    </w:pPr>
  </w:style>
  <w:style w:type="paragraph" w:styleId="CommentText">
    <w:name w:val="annotation text"/>
    <w:basedOn w:val="Normal"/>
    <w:link w:val="CommentTextChar"/>
    <w:rsid w:val="00C60B9E"/>
    <w:rPr>
      <w:sz w:val="20"/>
    </w:rPr>
  </w:style>
  <w:style w:type="paragraph" w:styleId="Date">
    <w:name w:val="Date"/>
    <w:basedOn w:val="Normal"/>
    <w:next w:val="References"/>
    <w:rsid w:val="00C60B9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C60B9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C60B9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C60B9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C60B9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C60B9E"/>
    <w:rPr>
      <w:sz w:val="20"/>
    </w:rPr>
  </w:style>
  <w:style w:type="paragraph" w:styleId="EnvelopeAddress">
    <w:name w:val="envelope address"/>
    <w:basedOn w:val="Normal"/>
    <w:rsid w:val="00C60B9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C60B9E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C60B9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C60B9E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C60B9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C60B9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60B9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60B9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60B9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60B9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60B9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60B9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60B9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60B9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60B9E"/>
    <w:rPr>
      <w:rFonts w:ascii="Arial" w:hAnsi="Arial"/>
      <w:b/>
    </w:rPr>
  </w:style>
  <w:style w:type="paragraph" w:styleId="List">
    <w:name w:val="List"/>
    <w:basedOn w:val="Normal"/>
    <w:rsid w:val="00C60B9E"/>
    <w:pPr>
      <w:ind w:left="283" w:hanging="283"/>
    </w:pPr>
  </w:style>
  <w:style w:type="paragraph" w:styleId="List2">
    <w:name w:val="List 2"/>
    <w:basedOn w:val="Normal"/>
    <w:rsid w:val="00C60B9E"/>
    <w:pPr>
      <w:ind w:left="566" w:hanging="283"/>
    </w:pPr>
  </w:style>
  <w:style w:type="paragraph" w:styleId="List3">
    <w:name w:val="List 3"/>
    <w:basedOn w:val="Normal"/>
    <w:rsid w:val="00C60B9E"/>
    <w:pPr>
      <w:ind w:left="849" w:hanging="283"/>
    </w:pPr>
  </w:style>
  <w:style w:type="paragraph" w:styleId="List4">
    <w:name w:val="List 4"/>
    <w:basedOn w:val="Normal"/>
    <w:rsid w:val="00C60B9E"/>
    <w:pPr>
      <w:ind w:left="1132" w:hanging="283"/>
    </w:pPr>
  </w:style>
  <w:style w:type="paragraph" w:styleId="List5">
    <w:name w:val="List 5"/>
    <w:basedOn w:val="Normal"/>
    <w:rsid w:val="00C60B9E"/>
    <w:pPr>
      <w:ind w:left="1415" w:hanging="283"/>
    </w:pPr>
  </w:style>
  <w:style w:type="paragraph" w:styleId="ListBullet">
    <w:name w:val="List Bullet"/>
    <w:basedOn w:val="Normal"/>
    <w:rsid w:val="00C60B9E"/>
    <w:pPr>
      <w:numPr>
        <w:numId w:val="4"/>
      </w:numPr>
    </w:pPr>
  </w:style>
  <w:style w:type="paragraph" w:styleId="ListBullet2">
    <w:name w:val="List Bullet 2"/>
    <w:basedOn w:val="Text2"/>
    <w:rsid w:val="00C60B9E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C60B9E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C60B9E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C60B9E"/>
    <w:pPr>
      <w:numPr>
        <w:numId w:val="1"/>
      </w:numPr>
    </w:pPr>
  </w:style>
  <w:style w:type="paragraph" w:styleId="ListContinue">
    <w:name w:val="List Continue"/>
    <w:basedOn w:val="Normal"/>
    <w:rsid w:val="00C60B9E"/>
    <w:pPr>
      <w:spacing w:after="120"/>
      <w:ind w:left="283"/>
    </w:pPr>
  </w:style>
  <w:style w:type="paragraph" w:styleId="ListContinue2">
    <w:name w:val="List Continue 2"/>
    <w:basedOn w:val="Normal"/>
    <w:rsid w:val="00C60B9E"/>
    <w:pPr>
      <w:spacing w:after="120"/>
      <w:ind w:left="566"/>
    </w:pPr>
  </w:style>
  <w:style w:type="paragraph" w:styleId="ListContinue3">
    <w:name w:val="List Continue 3"/>
    <w:basedOn w:val="Normal"/>
    <w:rsid w:val="00C60B9E"/>
    <w:pPr>
      <w:spacing w:after="120"/>
      <w:ind w:left="849"/>
    </w:pPr>
  </w:style>
  <w:style w:type="paragraph" w:styleId="ListContinue4">
    <w:name w:val="List Continue 4"/>
    <w:basedOn w:val="Normal"/>
    <w:rsid w:val="00C60B9E"/>
    <w:pPr>
      <w:spacing w:after="120"/>
      <w:ind w:left="1132"/>
    </w:pPr>
  </w:style>
  <w:style w:type="paragraph" w:styleId="ListContinue5">
    <w:name w:val="List Continue 5"/>
    <w:basedOn w:val="Normal"/>
    <w:rsid w:val="00C60B9E"/>
    <w:pPr>
      <w:spacing w:after="120"/>
      <w:ind w:left="1415"/>
    </w:pPr>
  </w:style>
  <w:style w:type="paragraph" w:styleId="ListNumber">
    <w:name w:val="List Number"/>
    <w:basedOn w:val="Normal"/>
    <w:rsid w:val="00C60B9E"/>
    <w:pPr>
      <w:numPr>
        <w:numId w:val="14"/>
      </w:numPr>
    </w:pPr>
  </w:style>
  <w:style w:type="paragraph" w:styleId="ListNumber2">
    <w:name w:val="List Number 2"/>
    <w:basedOn w:val="Text2"/>
    <w:rsid w:val="00C60B9E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C60B9E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C60B9E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C60B9E"/>
    <w:pPr>
      <w:numPr>
        <w:numId w:val="2"/>
      </w:numPr>
    </w:pPr>
  </w:style>
  <w:style w:type="paragraph" w:styleId="MacroText">
    <w:name w:val="macro"/>
    <w:semiHidden/>
    <w:rsid w:val="00C60B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C60B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C60B9E"/>
    <w:pPr>
      <w:ind w:left="720"/>
    </w:pPr>
  </w:style>
  <w:style w:type="paragraph" w:styleId="NoteHeading">
    <w:name w:val="Note Heading"/>
    <w:basedOn w:val="Normal"/>
    <w:next w:val="Normal"/>
    <w:rsid w:val="00C60B9E"/>
  </w:style>
  <w:style w:type="paragraph" w:customStyle="1" w:styleId="NoteHead">
    <w:name w:val="NoteHead"/>
    <w:basedOn w:val="Normal"/>
    <w:next w:val="Subject"/>
    <w:rsid w:val="00C60B9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C60B9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C60B9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C60B9E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C60B9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C60B9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C60B9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C60B9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C60B9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C60B9E"/>
  </w:style>
  <w:style w:type="paragraph" w:styleId="Signature">
    <w:name w:val="Signature"/>
    <w:basedOn w:val="Normal"/>
    <w:next w:val="Enclosures"/>
    <w:rsid w:val="00C60B9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C60B9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C60B9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C60B9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C60B9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C60B9E"/>
    <w:pPr>
      <w:ind w:left="480" w:hanging="480"/>
    </w:pPr>
  </w:style>
  <w:style w:type="paragraph" w:styleId="Title">
    <w:name w:val="Title"/>
    <w:basedOn w:val="Normal"/>
    <w:next w:val="SubTitle1"/>
    <w:rsid w:val="00C60B9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C60B9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C60B9E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C60B9E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C60B9E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C60B9E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C60B9E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C60B9E"/>
    <w:pPr>
      <w:ind w:left="1200"/>
    </w:pPr>
  </w:style>
  <w:style w:type="paragraph" w:styleId="TOC7">
    <w:name w:val="toc 7"/>
    <w:basedOn w:val="Normal"/>
    <w:next w:val="Normal"/>
    <w:autoRedefine/>
    <w:semiHidden/>
    <w:rsid w:val="00C60B9E"/>
    <w:pPr>
      <w:ind w:left="1440"/>
    </w:pPr>
  </w:style>
  <w:style w:type="paragraph" w:styleId="TOC8">
    <w:name w:val="toc 8"/>
    <w:basedOn w:val="Normal"/>
    <w:next w:val="Normal"/>
    <w:autoRedefine/>
    <w:semiHidden/>
    <w:rsid w:val="00C60B9E"/>
    <w:pPr>
      <w:ind w:left="1680"/>
    </w:pPr>
  </w:style>
  <w:style w:type="paragraph" w:styleId="TOC9">
    <w:name w:val="toc 9"/>
    <w:basedOn w:val="Normal"/>
    <w:next w:val="Normal"/>
    <w:autoRedefine/>
    <w:semiHidden/>
    <w:rsid w:val="00C60B9E"/>
    <w:pPr>
      <w:ind w:left="1920"/>
    </w:pPr>
  </w:style>
  <w:style w:type="paragraph" w:customStyle="1" w:styleId="YReferences">
    <w:name w:val="YReferences"/>
    <w:basedOn w:val="Normal"/>
    <w:next w:val="Normal"/>
    <w:rsid w:val="00C60B9E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C60B9E"/>
    <w:pPr>
      <w:numPr>
        <w:numId w:val="5"/>
      </w:numPr>
    </w:pPr>
  </w:style>
  <w:style w:type="paragraph" w:customStyle="1" w:styleId="ListDash">
    <w:name w:val="List Dash"/>
    <w:basedOn w:val="Normal"/>
    <w:rsid w:val="00C60B9E"/>
    <w:pPr>
      <w:numPr>
        <w:numId w:val="9"/>
      </w:numPr>
    </w:pPr>
  </w:style>
  <w:style w:type="paragraph" w:customStyle="1" w:styleId="ListDash1">
    <w:name w:val="List Dash 1"/>
    <w:basedOn w:val="Text1"/>
    <w:rsid w:val="00C60B9E"/>
    <w:pPr>
      <w:numPr>
        <w:numId w:val="10"/>
      </w:numPr>
    </w:pPr>
  </w:style>
  <w:style w:type="paragraph" w:customStyle="1" w:styleId="ListDash2">
    <w:name w:val="List Dash 2"/>
    <w:basedOn w:val="Text2"/>
    <w:rsid w:val="00C60B9E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C60B9E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C60B9E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C60B9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C60B9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C60B9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C60B9E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C60B9E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C60B9E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C60B9E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C60B9E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C60B9E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C60B9E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C60B9E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C60B9E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C60B9E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C60B9E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C60B9E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C60B9E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C60B9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C60B9E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0E4AAA-0BDD-444B-AD80-8267A63D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366</Words>
  <Characters>2088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Prodecanat1</cp:lastModifiedBy>
  <cp:revision>2</cp:revision>
  <cp:lastPrinted>2013-11-06T08:46:00Z</cp:lastPrinted>
  <dcterms:created xsi:type="dcterms:W3CDTF">2017-11-15T18:52:00Z</dcterms:created>
  <dcterms:modified xsi:type="dcterms:W3CDTF">2017-11-15T18:52:00Z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